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E19DF">
      <w:pPr>
        <w:pStyle w:val="Didascalia1"/>
        <w:jc w:val="right"/>
        <w:rPr>
          <w:rFonts w:ascii="Calibri" w:hAnsi="Calibri" w:cs="Calibri"/>
          <w:b w:val="0"/>
          <w:sz w:val="24"/>
          <w:szCs w:val="24"/>
        </w:rPr>
      </w:pPr>
    </w:p>
    <w:p w:rsidR="00000000" w:rsidRDefault="008E19DF">
      <w:pPr>
        <w:pStyle w:val="Didascalia1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sz w:val="24"/>
          <w:szCs w:val="24"/>
        </w:rPr>
        <w:t>PRENOTAZIONE ART. 31 REG. 7/R/2004</w:t>
      </w:r>
    </w:p>
    <w:p w:rsidR="00000000" w:rsidRDefault="008E19DF">
      <w:pPr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autoSpaceDE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RICHIESTA DI INSERIMENTO IN GRADUATORIA RELATIVA AGLI AVVIAMENTI A SELEZIONE</w:t>
      </w:r>
    </w:p>
    <w:p w:rsidR="00000000" w:rsidRDefault="008E19DF">
      <w:pPr>
        <w:autoSpaceDE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NELLA PUBBLICA AMMINISTRAZIONE (ART. 31 E SEGUENTI MODIFICHE DEL REGOLAMENTO REGIONALE 04 FEBBRAIO 2004,  N. 7/R).</w:t>
      </w: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(</w:t>
      </w:r>
      <w:r>
        <w:rPr>
          <w:rFonts w:ascii="Calibri" w:hAnsi="Calibri" w:cs="Calibri"/>
          <w:i/>
          <w:iCs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>gnome</w:t>
      </w:r>
      <w:r>
        <w:rPr>
          <w:rFonts w:ascii="Calibri" w:hAnsi="Calibri" w:cs="Calibri"/>
          <w:sz w:val="24"/>
          <w:szCs w:val="24"/>
        </w:rPr>
        <w:t>) ……………...….………………… (</w:t>
      </w:r>
      <w:r>
        <w:rPr>
          <w:rFonts w:ascii="Calibri" w:hAnsi="Calibri" w:cs="Calibri"/>
          <w:i/>
          <w:iCs/>
          <w:sz w:val="24"/>
          <w:szCs w:val="24"/>
        </w:rPr>
        <w:t>nome</w:t>
      </w:r>
      <w:r>
        <w:rPr>
          <w:rFonts w:ascii="Calibri" w:hAnsi="Calibri" w:cs="Calibri"/>
          <w:sz w:val="24"/>
          <w:szCs w:val="24"/>
        </w:rPr>
        <w:t>) ………………………….………</w:t>
      </w:r>
    </w:p>
    <w:p w:rsidR="00000000" w:rsidRDefault="008E19DF">
      <w:pPr>
        <w:autoSpaceDE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nato/a a ..........................……....... il ...............….…cod. fisc. ……………………………………………...</w:t>
      </w:r>
    </w:p>
    <w:p w:rsidR="00000000" w:rsidRDefault="008E19DF">
      <w:pPr>
        <w:autoSpaceDE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Domiciliato in ………….…………..………….     Via/Piazza……………………………………………..,</w:t>
      </w:r>
    </w:p>
    <w:p w:rsidR="00000000" w:rsidRDefault="008E19DF">
      <w:pPr>
        <w:autoSpaceDE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in ………….…………..…………….     Via/Piazz</w:t>
      </w:r>
      <w:r>
        <w:rPr>
          <w:rFonts w:ascii="Calibri" w:hAnsi="Calibri" w:cs="Calibri"/>
          <w:sz w:val="24"/>
          <w:szCs w:val="24"/>
        </w:rPr>
        <w:t>a…………………………………………….,</w:t>
      </w:r>
    </w:p>
    <w:p w:rsidR="00000000" w:rsidRDefault="008E19DF">
      <w:pPr>
        <w:autoSpaceDE w:val="0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sz w:val="24"/>
          <w:szCs w:val="24"/>
        </w:rPr>
        <w:t>Telefono………………………Cellulare………………………… E-Mail…………………………………</w:t>
      </w:r>
    </w:p>
    <w:p w:rsidR="00000000" w:rsidRDefault="008E19DF">
      <w:pPr>
        <w:autoSpaceDE w:val="0"/>
        <w:jc w:val="center"/>
        <w:rPr>
          <w:rFonts w:ascii="Calibri" w:hAnsi="Calibri" w:cs="Calibri"/>
          <w:b/>
          <w:bCs/>
          <w:sz w:val="24"/>
          <w:szCs w:val="22"/>
        </w:rPr>
      </w:pPr>
    </w:p>
    <w:p w:rsidR="00000000" w:rsidRDefault="008E19DF">
      <w:pPr>
        <w:autoSpaceDE w:val="0"/>
        <w:jc w:val="center"/>
        <w:rPr>
          <w:rFonts w:ascii="Calibri" w:hAnsi="Calibri" w:cs="Calibri"/>
          <w:i/>
          <w:i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>DICHIARA</w:t>
      </w:r>
    </w:p>
    <w:p w:rsidR="00000000" w:rsidRDefault="008E19DF">
      <w:pPr>
        <w:autoSpaceDE w:val="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i/>
          <w:iCs/>
          <w:sz w:val="24"/>
          <w:szCs w:val="22"/>
        </w:rPr>
        <w:t>(Barrare, qui di seguito, la dicitura corrispondente)</w:t>
      </w:r>
    </w:p>
    <w:p w:rsidR="00000000" w:rsidRDefault="008E19DF">
      <w:pPr>
        <w:pStyle w:val="Corpodeltesto21"/>
        <w:jc w:val="both"/>
        <w:rPr>
          <w:rFonts w:ascii="Calibri" w:hAnsi="Calibri" w:cs="Calibri"/>
          <w:i/>
          <w:iCs/>
          <w:sz w:val="24"/>
          <w:szCs w:val="22"/>
        </w:rPr>
      </w:pPr>
      <w:r>
        <w:rPr>
          <w:rFonts w:ascii="Calibri" w:hAnsi="Calibri" w:cs="Calibri"/>
          <w:b/>
          <w:bCs/>
          <w:sz w:val="24"/>
        </w:rPr>
        <w:t>consapevole della responsabilità penale prevista per dichiarazioni mendaci, falsità in atti ed uso di atti falsi e</w:t>
      </w:r>
      <w:r>
        <w:rPr>
          <w:rFonts w:ascii="Calibri" w:hAnsi="Calibri" w:cs="Calibri"/>
          <w:b/>
          <w:bCs/>
          <w:sz w:val="24"/>
        </w:rPr>
        <w:t xml:space="preserve"> delle conseguenze amministrative di decadenza dai benefici eventualmente conseguiti, ai sensi degli artt. 75  e 76 del  D.P.R. 445/2000 e s.m.i.</w:t>
      </w:r>
    </w:p>
    <w:p w:rsidR="00000000" w:rsidRDefault="008E19DF">
      <w:pPr>
        <w:autoSpaceDE w:val="0"/>
        <w:jc w:val="center"/>
        <w:rPr>
          <w:rFonts w:ascii="Calibri" w:hAnsi="Calibri" w:cs="Calibri"/>
          <w:i/>
          <w:iCs/>
          <w:sz w:val="24"/>
          <w:szCs w:val="22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  <w:sz w:val="24"/>
          <w:szCs w:val="22"/>
        </w:rPr>
        <w:t xml:space="preserve">di essere </w:t>
      </w:r>
      <w:r>
        <w:rPr>
          <w:rFonts w:ascii="Calibri" w:hAnsi="Calibri" w:cs="Calibri"/>
          <w:b/>
          <w:bCs/>
          <w:color w:val="000000"/>
          <w:sz w:val="24"/>
          <w:szCs w:val="22"/>
        </w:rPr>
        <w:t xml:space="preserve">immediatamente disponibile </w:t>
      </w:r>
      <w:r>
        <w:rPr>
          <w:rFonts w:ascii="Calibri" w:hAnsi="Calibri" w:cs="Calibri"/>
          <w:color w:val="000000"/>
          <w:sz w:val="24"/>
          <w:szCs w:val="22"/>
        </w:rPr>
        <w:t xml:space="preserve">per la richiesta n.____ relativa all’avviamento a selezione presso il </w:t>
      </w:r>
      <w:r>
        <w:rPr>
          <w:rFonts w:ascii="Calibri" w:hAnsi="Calibri" w:cs="Calibri"/>
          <w:color w:val="000000"/>
          <w:sz w:val="24"/>
          <w:szCs w:val="22"/>
        </w:rPr>
        <w:t>________________________ per la qualifica di ____________________;</w:t>
      </w: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  <w:sz w:val="24"/>
          <w:szCs w:val="22"/>
        </w:rPr>
        <w:t>di essere inserito nell’Elenco Anagrafico dei Servizi per l’Impiego della Provincia di ______________;</w:t>
      </w: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color w:val="000000"/>
          <w:sz w:val="24"/>
          <w:szCs w:val="16"/>
        </w:rPr>
        <w:t xml:space="preserve"> </w:t>
      </w:r>
      <w:r>
        <w:rPr>
          <w:rFonts w:ascii="Calibri" w:hAnsi="Calibri" w:cs="Calibri"/>
          <w:color w:val="000000"/>
          <w:sz w:val="24"/>
          <w:szCs w:val="22"/>
        </w:rPr>
        <w:t>che per l’anno in corso, non supererà il reddito lordo di € 4.800,00 derivante d</w:t>
      </w:r>
      <w:r>
        <w:rPr>
          <w:rFonts w:ascii="Calibri" w:hAnsi="Calibri" w:cs="Calibri"/>
          <w:color w:val="000000"/>
          <w:sz w:val="24"/>
          <w:szCs w:val="22"/>
        </w:rPr>
        <w:t>a lavoro non subordinato (lavoro autonomo, prestazioni occasionali, attività in proprio);</w:t>
      </w: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color w:val="000000"/>
          <w:sz w:val="24"/>
          <w:szCs w:val="22"/>
        </w:rPr>
        <w:t>che per l’anno in corso, non supererà il reddito lordo € 8.000,00 derivante da lavoro subordinato con contratto a tempo indeterminato e/o determinato e/o lavoro a</w:t>
      </w:r>
      <w:r>
        <w:rPr>
          <w:rFonts w:ascii="Calibri" w:hAnsi="Calibri" w:cs="Calibri"/>
          <w:color w:val="000000"/>
          <w:sz w:val="24"/>
          <w:szCs w:val="22"/>
        </w:rPr>
        <w:t xml:space="preserve"> progetto e/o soci cooperativa</w:t>
      </w:r>
    </w:p>
    <w:p w:rsidR="00000000" w:rsidRDefault="008E19DF">
      <w:pPr>
        <w:autoSpaceDE w:val="0"/>
        <w:jc w:val="both"/>
        <w:rPr>
          <w:rFonts w:ascii="Calibri" w:hAnsi="Calibri" w:cs="Calibri"/>
          <w:color w:val="000000"/>
          <w:sz w:val="24"/>
          <w:szCs w:val="22"/>
        </w:rPr>
      </w:pPr>
      <w:r>
        <w:rPr>
          <w:rFonts w:ascii="Calibri" w:hAnsi="Calibri" w:cs="Calibri"/>
          <w:color w:val="000000"/>
          <w:sz w:val="24"/>
          <w:szCs w:val="22"/>
        </w:rPr>
        <w:t xml:space="preserve">     </w:t>
      </w:r>
      <w:r>
        <w:rPr>
          <w:rFonts w:ascii="Calibri" w:hAnsi="Calibri" w:cs="Calibri"/>
          <w:color w:val="000000"/>
          <w:sz w:val="24"/>
          <w:szCs w:val="22"/>
        </w:rPr>
        <w:t>dal ____________ al ____________ ;</w:t>
      </w:r>
    </w:p>
    <w:p w:rsidR="00000000" w:rsidRDefault="008E19DF">
      <w:pPr>
        <w:autoSpaceDE w:val="0"/>
        <w:jc w:val="both"/>
        <w:rPr>
          <w:rFonts w:ascii="Calibri" w:hAnsi="Calibri" w:cs="Calibri"/>
          <w:color w:val="000000"/>
          <w:sz w:val="24"/>
          <w:szCs w:val="22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  <w:sz w:val="24"/>
          <w:szCs w:val="22"/>
        </w:rPr>
        <w:t>di essere in possesso di diploma di istruzione secondaria di primo grado (licenza elementare se conseguita anteriormente al 1962 ovvero licenza media inferiore se conseguita successi</w:t>
      </w:r>
      <w:r>
        <w:rPr>
          <w:rFonts w:ascii="Calibri" w:hAnsi="Calibri" w:cs="Calibri"/>
          <w:color w:val="000000"/>
          <w:sz w:val="24"/>
          <w:szCs w:val="22"/>
        </w:rPr>
        <w:t xml:space="preserve">vamente) </w:t>
      </w:r>
      <w:r>
        <w:rPr>
          <w:rFonts w:ascii="Calibri" w:hAnsi="Calibri" w:cs="Calibri"/>
          <w:sz w:val="24"/>
          <w:szCs w:val="22"/>
        </w:rPr>
        <w:t>conseguita presso __________________________________________________ con sede in ______________________   in data _________________ nell’anno scolastico  _____________ ;</w:t>
      </w: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sz w:val="24"/>
          <w:szCs w:val="22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sz w:val="24"/>
          <w:szCs w:val="22"/>
        </w:rPr>
        <w:t>di essere in possesso dei requisiti previsti per l’accesso al pubblico im</w:t>
      </w:r>
      <w:r>
        <w:rPr>
          <w:rFonts w:ascii="Calibri" w:hAnsi="Calibri" w:cs="Calibri"/>
          <w:sz w:val="24"/>
          <w:szCs w:val="22"/>
        </w:rPr>
        <w:t>piego (D.P.R. 487/94 e s.m.i.</w:t>
      </w:r>
      <w:r>
        <w:rPr>
          <w:rStyle w:val="Caratteredellanota"/>
          <w:rFonts w:ascii="Calibri" w:hAnsi="Calibri" w:cs="Calibri"/>
          <w:sz w:val="24"/>
          <w:szCs w:val="22"/>
        </w:rPr>
        <w:footnoteReference w:id="2"/>
      </w:r>
      <w:r>
        <w:rPr>
          <w:rFonts w:ascii="Calibri" w:hAnsi="Calibri" w:cs="Calibri"/>
          <w:sz w:val="24"/>
          <w:szCs w:val="22"/>
        </w:rPr>
        <w:t>);</w:t>
      </w: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</w:rPr>
      </w:pPr>
    </w:p>
    <w:p w:rsidR="00000000" w:rsidRDefault="008E19DF">
      <w:pPr>
        <w:autoSpaceDE w:val="0"/>
        <w:ind w:left="284" w:hanging="284"/>
        <w:jc w:val="both"/>
        <w:rPr>
          <w:rFonts w:ascii="Calibri" w:eastAsia="Symbol" w:hAnsi="Calibri" w:cs="Calibri"/>
          <w:b/>
          <w:bCs/>
        </w:rPr>
      </w:pPr>
      <w:r>
        <w:rPr>
          <w:rFonts w:ascii="Calibri" w:eastAsia="Symbol" w:hAnsi="Calibri" w:cs="Calibri"/>
          <w:b/>
          <w:bCs/>
          <w:sz w:val="24"/>
          <w:szCs w:val="22"/>
        </w:rPr>
        <w:t xml:space="preserve"> </w:t>
      </w:r>
      <w:r>
        <w:rPr>
          <w:rFonts w:ascii="Calibri" w:hAnsi="Calibri" w:cs="Calibri"/>
          <w:sz w:val="24"/>
          <w:szCs w:val="22"/>
        </w:rPr>
        <w:t>in possesso della patente di guida categoria B;</w:t>
      </w:r>
    </w:p>
    <w:p w:rsidR="00000000" w:rsidRDefault="008E19DF">
      <w:pPr>
        <w:autoSpaceDE w:val="0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eastAsia="Symbol" w:hAnsi="Calibri" w:cs="Calibri"/>
          <w:b/>
          <w:bCs/>
        </w:rPr>
        <w:t>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sz w:val="24"/>
        </w:rPr>
        <w:t>esperienza lavorativa non inferiore a 6 mesi (anche non continuativi) in aziende pubbliche o private in qualità di spazzino o raccoglitore di rifiuti;</w:t>
      </w:r>
    </w:p>
    <w:p w:rsidR="00000000" w:rsidRDefault="008E19DF">
      <w:pPr>
        <w:autoSpaceDE w:val="0"/>
        <w:ind w:left="284" w:hanging="284"/>
        <w:jc w:val="both"/>
        <w:rPr>
          <w:rFonts w:ascii="Calibri" w:hAnsi="Calibri" w:cs="Calibri"/>
          <w:sz w:val="24"/>
          <w:szCs w:val="22"/>
        </w:rPr>
      </w:pPr>
    </w:p>
    <w:p w:rsidR="00000000" w:rsidRDefault="008E19DF">
      <w:pPr>
        <w:pStyle w:val="Didascalia1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sz w:val="24"/>
          <w:szCs w:val="24"/>
        </w:rPr>
        <w:t>PRENOTAZIONE ART.</w:t>
      </w:r>
      <w:r>
        <w:rPr>
          <w:rFonts w:ascii="Calibri" w:hAnsi="Calibri" w:cs="Calibri"/>
          <w:b w:val="0"/>
          <w:sz w:val="24"/>
          <w:szCs w:val="24"/>
        </w:rPr>
        <w:t xml:space="preserve"> 31 REG. 7/R/2004</w:t>
      </w:r>
    </w:p>
    <w:p w:rsidR="00000000" w:rsidRDefault="008E19DF">
      <w:pPr>
        <w:rPr>
          <w:rFonts w:ascii="Calibri" w:hAnsi="Calibri" w:cs="Calibri"/>
        </w:rPr>
      </w:pPr>
    </w:p>
    <w:p w:rsidR="00000000" w:rsidRDefault="008E19DF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 xml:space="preserve">DICHIARA ALTRESÌ </w:t>
      </w:r>
      <w:r>
        <w:rPr>
          <w:rFonts w:ascii="Calibri" w:hAnsi="Calibri" w:cs="Calibri"/>
          <w:b/>
          <w:bCs/>
          <w:sz w:val="22"/>
          <w:szCs w:val="22"/>
        </w:rPr>
        <w:t>CHE I SEGUENTI STATI, FATTI O QUALITÀ CORRISPONDONO AL VERO:</w:t>
      </w:r>
    </w:p>
    <w:p w:rsidR="00000000" w:rsidRDefault="008E19DF">
      <w:pPr>
        <w:autoSpaceDE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00000" w:rsidRDefault="008E19DF">
      <w:pPr>
        <w:numPr>
          <w:ilvl w:val="0"/>
          <w:numId w:val="5"/>
        </w:numPr>
        <w:autoSpaceDE w:val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STATO DI DISOCCUPAZIONE:</w:t>
      </w:r>
    </w:p>
    <w:p w:rsidR="00000000" w:rsidRDefault="008E19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 iscritto negli elenchi di cui alla L.181/00 – 297/02 [ SI ] dal _______________                                 [ NO ]</w:t>
      </w:r>
    </w:p>
    <w:p w:rsidR="00000000" w:rsidRDefault="008E19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Isc</w:t>
      </w:r>
      <w:r>
        <w:rPr>
          <w:rFonts w:ascii="Calibri" w:hAnsi="Calibri" w:cs="Calibri"/>
          <w:sz w:val="22"/>
          <w:szCs w:val="22"/>
        </w:rPr>
        <w:t>rizione art.16 L.56/87 al 31/12/2002                                  [ SI ] dal _______________                                 [ NO ]</w:t>
      </w: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numPr>
          <w:ilvl w:val="0"/>
          <w:numId w:val="5"/>
        </w:numPr>
        <w:autoSpaceDE w:val="0"/>
        <w:ind w:left="284" w:hanging="284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SITUAZIONE REDDITUALE</w:t>
      </w:r>
    </w:p>
    <w:p w:rsidR="00000000" w:rsidRDefault="008E19DF">
      <w:pPr>
        <w:autoSpaceDE w:val="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di aver percepito nell’anno precedente a quello in corso un reddito complessivo lordo pari ad    </w:t>
      </w:r>
      <w:r>
        <w:rPr>
          <w:rFonts w:ascii="Calibri" w:hAnsi="Calibri" w:cs="Calibri"/>
          <w:sz w:val="24"/>
          <w:szCs w:val="22"/>
        </w:rPr>
        <w:t xml:space="preserve">                              </w:t>
      </w:r>
      <w:r>
        <w:rPr>
          <w:rFonts w:ascii="Calibri" w:hAnsi="Calibri" w:cs="Calibri"/>
          <w:b/>
          <w:sz w:val="24"/>
          <w:szCs w:val="22"/>
        </w:rPr>
        <w:t>€ ___________________;</w:t>
      </w:r>
    </w:p>
    <w:p w:rsidR="00000000" w:rsidRDefault="008E19DF">
      <w:pPr>
        <w:autoSpaceDE w:val="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>Nel caso in cui il reddito relativo all’anno precedente a quello in corso sia pari allo zero, indicarlo comunque nell’apposito spazio.</w:t>
      </w:r>
    </w:p>
    <w:p w:rsidR="00000000" w:rsidRDefault="008E19DF">
      <w:pPr>
        <w:autoSpaceDE w:val="0"/>
        <w:rPr>
          <w:rFonts w:ascii="Calibri" w:hAnsi="Calibri" w:cs="Calibri"/>
          <w:b/>
          <w:bCs/>
          <w:sz w:val="24"/>
          <w:szCs w:val="22"/>
        </w:rPr>
      </w:pPr>
    </w:p>
    <w:p w:rsidR="00000000" w:rsidRDefault="008E19D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ricorda che devono essere conteggiati i redditi a qualsiasi tito</w:t>
      </w:r>
      <w:r>
        <w:rPr>
          <w:rFonts w:ascii="Calibri" w:hAnsi="Calibri" w:cs="Calibri"/>
          <w:color w:val="000000"/>
          <w:sz w:val="22"/>
          <w:szCs w:val="22"/>
        </w:rPr>
        <w:t>lo imputabile al lavoratore, derivanti anche da patrimonio immobiliare e mobiliare del lavoratore, con esclusione del suo nucleo familiare.</w:t>
      </w:r>
    </w:p>
    <w:p w:rsidR="00000000" w:rsidRDefault="008E19DF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000000" w:rsidRDefault="008E19DF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77" w:right="849" w:bottom="788" w:left="851" w:header="409" w:footer="721" w:gutter="0"/>
          <w:cols w:space="720"/>
          <w:docGrid w:linePitch="600" w:charSpace="40960"/>
        </w:sectPr>
      </w:pPr>
    </w:p>
    <w:p w:rsidR="00000000" w:rsidRDefault="008E19DF">
      <w:pPr>
        <w:autoSpaceDE w:val="0"/>
        <w:ind w:left="-284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NON DEVONO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ESSERE CONTEGGIATE LE SEGUENTI PROVVIDENZE CONOMICHE –</w:t>
      </w:r>
    </w:p>
    <w:p w:rsidR="00000000" w:rsidRDefault="008E19DF">
      <w:pPr>
        <w:autoSpaceDE w:val="0"/>
        <w:ind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PRESTAZIONI ASSISTENZIALI</w:t>
      </w:r>
    </w:p>
    <w:p w:rsidR="00000000" w:rsidRDefault="008E19DF">
      <w:pPr>
        <w:autoSpaceDE w:val="0"/>
        <w:ind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Indennità a carico d</w:t>
      </w:r>
      <w:r>
        <w:rPr>
          <w:rFonts w:ascii="Calibri" w:hAnsi="Calibri" w:cs="Calibri"/>
          <w:color w:val="000000"/>
          <w:sz w:val="22"/>
          <w:szCs w:val="22"/>
        </w:rPr>
        <w:t>i invalidi del lavoro</w:t>
      </w:r>
    </w:p>
    <w:p w:rsidR="00000000" w:rsidRDefault="008E19DF">
      <w:pPr>
        <w:autoSpaceDE w:val="0"/>
        <w:ind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Assegno mensile di assistenza</w:t>
      </w:r>
    </w:p>
    <w:p w:rsidR="00000000" w:rsidRDefault="008E19DF">
      <w:pPr>
        <w:autoSpaceDE w:val="0"/>
        <w:ind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Pensione di Invalidità civile (riconosciuta per</w:t>
      </w:r>
    </w:p>
    <w:p w:rsidR="00000000" w:rsidRDefault="008E19DF">
      <w:pPr>
        <w:autoSpaceDE w:val="0"/>
        <w:ind w:left="142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percentuali di invalidità superiori al 74%)</w:t>
      </w:r>
    </w:p>
    <w:p w:rsidR="00000000" w:rsidRDefault="008E19DF">
      <w:pPr>
        <w:autoSpaceDE w:val="0"/>
        <w:ind w:hanging="284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Indennità di Accompagnamento</w:t>
      </w:r>
    </w:p>
    <w:p w:rsidR="00000000" w:rsidRDefault="008E19DF">
      <w:pPr>
        <w:autoSpaceDE w:val="0"/>
        <w:ind w:left="-142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Le provvidenze sopra esposte sono tutte esenti  dall’IRPEF pertanto non vien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 rilasciato CUD da  parte dell’INPS</w:t>
      </w: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DEVONO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ESSERE CONTEGGIATE LE</w:t>
      </w:r>
    </w:p>
    <w:p w:rsidR="00000000" w:rsidRDefault="008E19DF">
      <w:pPr>
        <w:autoSpaceDE w:val="0"/>
        <w:ind w:right="7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SEGUENTI PROVVIDENZE ECONOMICHE –</w:t>
      </w:r>
    </w:p>
    <w:p w:rsidR="00000000" w:rsidRDefault="008E19DF">
      <w:pPr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PRESTAZIONI ASSISTENZIALI</w:t>
      </w:r>
    </w:p>
    <w:p w:rsidR="00000000" w:rsidRDefault="008E19DF">
      <w:pPr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Pensione di Inabilità INPS</w:t>
      </w:r>
    </w:p>
    <w:p w:rsidR="00000000" w:rsidRDefault="008E19DF">
      <w:pPr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Assegno Ordinario di Invalidità</w:t>
      </w:r>
    </w:p>
    <w:p w:rsidR="00000000" w:rsidRDefault="008E19DF">
      <w:pPr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Indennità collegate allo stato di disoccupazione</w:t>
      </w:r>
    </w:p>
    <w:p w:rsidR="00000000" w:rsidRDefault="008E19DF">
      <w:pPr>
        <w:autoSpaceDE w:val="0"/>
        <w:ind w:left="142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(mobilità, CIGO,</w:t>
      </w:r>
      <w:r>
        <w:rPr>
          <w:rFonts w:ascii="Calibri" w:hAnsi="Calibri" w:cs="Calibri"/>
          <w:color w:val="000000"/>
          <w:sz w:val="22"/>
          <w:szCs w:val="22"/>
        </w:rPr>
        <w:t xml:space="preserve"> CIGS CIG in deroga,     disoccupazione ordinaria, disoccupazione requisiti ridotti).</w:t>
      </w:r>
    </w:p>
    <w:p w:rsidR="00000000" w:rsidRDefault="008E19DF">
      <w:pPr>
        <w:autoSpaceDE w:val="0"/>
        <w:ind w:left="142"/>
        <w:rPr>
          <w:rFonts w:ascii="Calibri" w:hAnsi="Calibri" w:cs="Calibri"/>
          <w:b/>
          <w:bCs/>
          <w:color w:val="000000"/>
          <w:sz w:val="22"/>
          <w:szCs w:val="22"/>
        </w:rPr>
        <w:sectPr w:rsidR="00000000">
          <w:type w:val="continuous"/>
          <w:pgSz w:w="11906" w:h="16838"/>
          <w:pgMar w:top="477" w:right="566" w:bottom="788" w:left="1134" w:header="409" w:footer="721" w:gutter="0"/>
          <w:cols w:num="2" w:space="708"/>
          <w:docGrid w:linePitch="600" w:charSpace="40960"/>
        </w:sect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Per le provvidenze sopra esposte viene rilasciato  CUD daparte dell’INPS</w:t>
      </w: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pStyle w:val="Titolo8"/>
        <w:numPr>
          <w:ilvl w:val="0"/>
          <w:numId w:val="5"/>
        </w:numPr>
        <w:ind w:left="0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4"/>
          <w:szCs w:val="24"/>
          <w:u w:val="none"/>
        </w:rPr>
        <w:t>CARICO FAMILIARE</w:t>
      </w:r>
    </w:p>
    <w:p w:rsidR="00000000" w:rsidRDefault="008E19DF">
      <w:pPr>
        <w:autoSpaceDE w:val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(deve intendersi quello rilevato dallo stato di famiglia e relativo a persone c</w:t>
      </w:r>
      <w:r>
        <w:rPr>
          <w:rFonts w:ascii="Calibri" w:hAnsi="Calibri" w:cs="Calibri"/>
          <w:color w:val="000000"/>
          <w:sz w:val="22"/>
          <w:szCs w:val="22"/>
        </w:rPr>
        <w:t>onviventi prive di reddito, con esclusione dei redditi non assoggettabili a Irpef).</w:t>
      </w:r>
    </w:p>
    <w:p w:rsidR="00000000" w:rsidRDefault="008E19D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0000" w:rsidRDefault="008E19DF">
      <w:pPr>
        <w:autoSpaceDE w:val="0"/>
        <w:ind w:hanging="284"/>
        <w:rPr>
          <w:rFonts w:ascii="Calibri" w:hAnsi="Calibri" w:cs="Calibri"/>
          <w:b/>
          <w:bCs/>
          <w:color w:val="000000"/>
          <w:sz w:val="24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che la propria situazione familiare è la seguente:</w:t>
      </w:r>
    </w:p>
    <w:p w:rsidR="00000000" w:rsidRDefault="008E19DF">
      <w:pPr>
        <w:autoSpaceDE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2"/>
        </w:rPr>
        <w:t>Famiglia monoparentale [ SI ] [ NO ]</w:t>
      </w:r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4"/>
        <w:gridCol w:w="8884"/>
      </w:tblGrid>
      <w:tr w:rsidR="00000000">
        <w:trPr>
          <w:trHeight w:val="35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pStyle w:val="Corpodeltesto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NUMERO PERSONE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pStyle w:val="Corpodeltesto"/>
              <w:ind w:left="-27"/>
              <w:jc w:val="left"/>
            </w:pPr>
            <w:r>
              <w:rPr>
                <w:rFonts w:ascii="Calibri" w:hAnsi="Calibri" w:cs="Calibri"/>
                <w:b/>
                <w:bCs/>
                <w:u w:val="single"/>
              </w:rPr>
              <w:t>TIPOLOGIA DI CARICO</w:t>
            </w:r>
          </w:p>
        </w:tc>
      </w:tr>
      <w:tr w:rsidR="00000000">
        <w:trPr>
          <w:trHeight w:val="35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pStyle w:val="Corpodeltesto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pStyle w:val="Corpodeltesto"/>
              <w:ind w:left="-27"/>
              <w:jc w:val="left"/>
            </w:pPr>
            <w:r>
              <w:rPr>
                <w:rFonts w:ascii="Calibri" w:hAnsi="Calibri" w:cs="Calibri"/>
                <w:sz w:val="22"/>
              </w:rPr>
              <w:t>Figlio minorenne disoccupato( *) o studente.</w:t>
            </w:r>
          </w:p>
        </w:tc>
      </w:tr>
      <w:tr w:rsidR="00000000">
        <w:trPr>
          <w:trHeight w:val="23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pStyle w:val="Corpodeltesto"/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pStyle w:val="Corpodeltesto"/>
              <w:jc w:val="left"/>
            </w:pPr>
            <w:r>
              <w:rPr>
                <w:rFonts w:ascii="Calibri" w:hAnsi="Calibri" w:cs="Calibri"/>
                <w:sz w:val="22"/>
              </w:rPr>
              <w:t>Coniuge o convivente more uxorio disoccupato (*).</w:t>
            </w:r>
          </w:p>
        </w:tc>
      </w:tr>
      <w:tr w:rsidR="00000000">
        <w:trPr>
          <w:trHeight w:val="31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r>
              <w:rPr>
                <w:rFonts w:ascii="Calibri" w:hAnsi="Calibri" w:cs="Calibri"/>
                <w:sz w:val="22"/>
              </w:rPr>
              <w:t>Figlio maggiorenne fino a 26 anni se disoccupato(*) o studente.</w:t>
            </w:r>
          </w:p>
        </w:tc>
      </w:tr>
      <w:tr w:rsidR="00000000">
        <w:trPr>
          <w:trHeight w:val="9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r>
              <w:rPr>
                <w:rFonts w:ascii="Calibri" w:hAnsi="Calibri" w:cs="Calibri"/>
                <w:sz w:val="22"/>
              </w:rPr>
              <w:t>Figlio di qualsiasi età con invalidità oltre il 66%.</w:t>
            </w:r>
          </w:p>
        </w:tc>
      </w:tr>
      <w:tr w:rsidR="00000000">
        <w:trPr>
          <w:trHeight w:val="9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r>
              <w:rPr>
                <w:rFonts w:ascii="Calibri" w:hAnsi="Calibri" w:cs="Calibri"/>
                <w:sz w:val="24"/>
              </w:rPr>
              <w:t>Fratello o sorella minorenne in mancanza di genitore o disoccupati(*).</w:t>
            </w:r>
          </w:p>
        </w:tc>
      </w:tr>
      <w:tr w:rsidR="00000000">
        <w:trPr>
          <w:trHeight w:val="9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r>
              <w:rPr>
                <w:rFonts w:ascii="Calibri" w:hAnsi="Calibri" w:cs="Calibri"/>
                <w:sz w:val="24"/>
              </w:rPr>
              <w:t xml:space="preserve">Fratello </w:t>
            </w:r>
            <w:r>
              <w:rPr>
                <w:rFonts w:ascii="Calibri" w:hAnsi="Calibri" w:cs="Calibri"/>
                <w:sz w:val="24"/>
              </w:rPr>
              <w:t>o sorella di qualsiasi età se invalido oltre il 66% in mancanza di genitori o disoccupati (*).</w:t>
            </w:r>
          </w:p>
        </w:tc>
      </w:tr>
      <w:tr w:rsidR="00000000">
        <w:trPr>
          <w:trHeight w:val="11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pStyle w:val="Corpodeltesto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pStyle w:val="Corpodeltesto"/>
              <w:jc w:val="left"/>
            </w:pPr>
            <w:r>
              <w:rPr>
                <w:rFonts w:ascii="Calibri" w:hAnsi="Calibri" w:cs="Calibri"/>
              </w:rPr>
              <w:t>Genitore o ascendente ultrasessantacinquenne a carico, o di età inferiore se invalido con percentuale superiore al 66%.</w:t>
            </w:r>
          </w:p>
        </w:tc>
      </w:tr>
    </w:tbl>
    <w:p w:rsidR="00000000" w:rsidRDefault="008E19DF">
      <w:pPr>
        <w:autoSpaceDE w:val="0"/>
        <w:ind w:hanging="284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Il punteggio per i figli a carico vale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anche nel caso in cui uno dei due coniugi sia iscritto mentre l’altro è già</w:t>
      </w:r>
    </w:p>
    <w:p w:rsidR="00000000" w:rsidRDefault="008E19DF">
      <w:pPr>
        <w:autoSpaceDE w:val="0"/>
        <w:ind w:hanging="28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occupato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000000" w:rsidRDefault="008E19DF">
      <w:pPr>
        <w:autoSpaceDE w:val="0"/>
        <w:ind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*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La condizione di disoccupato è considerata tale solo in caso di iscrizione valida ai sensi del D.Lgs. 181/00 -</w:t>
      </w:r>
    </w:p>
    <w:p w:rsidR="00000000" w:rsidRDefault="008E19DF">
      <w:pPr>
        <w:autoSpaceDE w:val="0"/>
        <w:ind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297/02.</w:t>
      </w:r>
    </w:p>
    <w:p w:rsidR="00000000" w:rsidRDefault="008E19DF">
      <w:pPr>
        <w:autoSpaceDE w:val="0"/>
        <w:rPr>
          <w:rFonts w:ascii="Calibri" w:hAnsi="Calibri" w:cs="Calibri"/>
          <w:color w:val="000000"/>
        </w:rPr>
      </w:pPr>
    </w:p>
    <w:p w:rsidR="00000000" w:rsidRDefault="008E19DF">
      <w:pPr>
        <w:autoSpaceDE w:val="0"/>
        <w:rPr>
          <w:rFonts w:ascii="Calibri" w:hAnsi="Calibri" w:cs="Calibri"/>
          <w:color w:val="000000"/>
        </w:rPr>
      </w:pPr>
    </w:p>
    <w:p w:rsidR="00000000" w:rsidRDefault="008E19DF">
      <w:pPr>
        <w:pStyle w:val="Didascalia1"/>
        <w:jc w:val="right"/>
        <w:rPr>
          <w:rFonts w:ascii="Calibri" w:hAnsi="Calibri" w:cs="Calibri"/>
          <w:b w:val="0"/>
          <w:sz w:val="24"/>
          <w:szCs w:val="24"/>
        </w:rPr>
      </w:pP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pStyle w:val="Didascalia1"/>
        <w:ind w:left="36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  <w:sz w:val="24"/>
          <w:szCs w:val="24"/>
        </w:rPr>
        <w:t>PRENOTAZIONE ART. 31 REG. 7/R/2004</w:t>
      </w:r>
    </w:p>
    <w:p w:rsidR="00000000" w:rsidRDefault="008E19DF">
      <w:pPr>
        <w:ind w:left="360"/>
        <w:rPr>
          <w:rFonts w:ascii="Calibri" w:hAnsi="Calibri" w:cs="Calibri"/>
          <w:sz w:val="22"/>
        </w:rPr>
      </w:pPr>
    </w:p>
    <w:p w:rsidR="00000000" w:rsidRDefault="008E19DF">
      <w:pPr>
        <w:ind w:left="360"/>
        <w:rPr>
          <w:rFonts w:ascii="Calibri" w:hAnsi="Calibri" w:cs="Calibri"/>
          <w:sz w:val="22"/>
        </w:rPr>
      </w:pPr>
    </w:p>
    <w:p w:rsidR="00000000" w:rsidRDefault="008E19DF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 esse</w:t>
      </w:r>
      <w:r>
        <w:rPr>
          <w:rFonts w:ascii="Calibri" w:hAnsi="Calibri" w:cs="Calibri"/>
          <w:sz w:val="22"/>
        </w:rPr>
        <w:t>re celibe/nubile;</w:t>
      </w:r>
    </w:p>
    <w:p w:rsidR="00000000" w:rsidRDefault="008E19DF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 essere separato/a o divorziato/a dal_______________;</w:t>
      </w:r>
    </w:p>
    <w:p w:rsidR="00000000" w:rsidRDefault="008E19DF">
      <w:pPr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 essere coniugato/a o convivente:</w:t>
      </w:r>
    </w:p>
    <w:p w:rsidR="00000000" w:rsidRDefault="008E19DF">
      <w:pPr>
        <w:numPr>
          <w:ilvl w:val="4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Coniuge/convivente occupato</w:t>
      </w:r>
    </w:p>
    <w:p w:rsidR="00000000" w:rsidRDefault="008E19DF">
      <w:pPr>
        <w:numPr>
          <w:ilvl w:val="4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Coniuge/convivente disoccupato *;</w:t>
      </w:r>
    </w:p>
    <w:p w:rsidR="00000000" w:rsidRDefault="008E19DF">
      <w:pPr>
        <w:rPr>
          <w:rFonts w:ascii="Calibri" w:hAnsi="Calibri" w:cs="Calibri"/>
          <w:sz w:val="22"/>
        </w:rPr>
      </w:pPr>
    </w:p>
    <w:p w:rsidR="00000000" w:rsidRDefault="008E19DF">
      <w:pPr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 essere vedovo/a</w:t>
      </w:r>
    </w:p>
    <w:p w:rsidR="00000000" w:rsidRDefault="008E19DF">
      <w:pPr>
        <w:rPr>
          <w:rFonts w:ascii="Calibri" w:hAnsi="Calibri" w:cs="Calibri"/>
          <w:sz w:val="22"/>
        </w:rPr>
      </w:pPr>
    </w:p>
    <w:p w:rsidR="00000000" w:rsidRDefault="008E19DF">
      <w:pPr>
        <w:rPr>
          <w:rFonts w:ascii="Calibri" w:hAnsi="Calibri" w:cs="Calibri"/>
          <w:sz w:val="22"/>
        </w:rPr>
      </w:pPr>
    </w:p>
    <w:p w:rsidR="00000000" w:rsidRDefault="008E19DF">
      <w:pPr>
        <w:rPr>
          <w:rFonts w:ascii="Calibri" w:hAnsi="Calibri" w:cs="Calibri"/>
          <w:sz w:val="22"/>
        </w:rPr>
      </w:pPr>
    </w:p>
    <w:p w:rsidR="00000000" w:rsidRDefault="008E19D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DICHIARO INOLTRE CHE LO STATO DI FAMIGLIA E’ COSI’ COMPOSTO:</w:t>
      </w:r>
    </w:p>
    <w:p w:rsidR="00000000" w:rsidRDefault="008E19DF">
      <w:pPr>
        <w:rPr>
          <w:rFonts w:ascii="Calibri" w:hAnsi="Calibri" w:cs="Calibri"/>
          <w:sz w:val="22"/>
        </w:rPr>
      </w:pPr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5"/>
        <w:gridCol w:w="2638"/>
        <w:gridCol w:w="2264"/>
      </w:tblGrid>
      <w:tr w:rsidR="00000000">
        <w:trPr>
          <w:trHeight w:val="32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  <w:p w:rsidR="00000000" w:rsidRDefault="008E19D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Cognome e Nome</w:t>
            </w:r>
          </w:p>
          <w:p w:rsidR="00000000" w:rsidRDefault="008E19DF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Luogo e Data di nascita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19DF">
            <w:pPr>
              <w:jc w:val="center"/>
            </w:pPr>
            <w:r>
              <w:rPr>
                <w:rFonts w:ascii="Calibri" w:hAnsi="Calibri" w:cs="Calibri"/>
                <w:sz w:val="24"/>
              </w:rPr>
              <w:t>Grado di parentela</w:t>
            </w:r>
          </w:p>
        </w:tc>
      </w:tr>
      <w:tr w:rsidR="00000000">
        <w:trPr>
          <w:trHeight w:val="6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00000">
        <w:trPr>
          <w:trHeight w:val="6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00000">
        <w:trPr>
          <w:trHeight w:val="6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00000">
        <w:trPr>
          <w:trHeight w:val="6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00000">
        <w:trPr>
          <w:trHeight w:val="6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00000">
        <w:trPr>
          <w:trHeight w:val="6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19DF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:rsidR="00000000" w:rsidRDefault="008E19DF"/>
    <w:p w:rsidR="00000000" w:rsidRDefault="008E19DF">
      <w:pPr>
        <w:rPr>
          <w:rFonts w:ascii="Calibri" w:hAnsi="Calibri" w:cs="Calibri"/>
          <w:sz w:val="24"/>
        </w:rPr>
      </w:pPr>
    </w:p>
    <w:p w:rsidR="00000000" w:rsidRDefault="008E19DF">
      <w:pPr>
        <w:pStyle w:val="Corpodeltes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Il sottoscritto dichiara di essere informato, ai sensi dell’art.13 del D.lgs. 196/2003, che i dati personali  saranno trattati, anche con strumenti informatici, esclusi</w:t>
      </w:r>
      <w:r>
        <w:rPr>
          <w:rFonts w:ascii="Calibri" w:hAnsi="Calibri" w:cs="Calibri"/>
          <w:b/>
          <w:bCs/>
          <w:sz w:val="20"/>
        </w:rPr>
        <w:t>vamente nell’ambito del procedimento per il quale la presente dichiarazione viene resa.</w:t>
      </w:r>
    </w:p>
    <w:p w:rsidR="00000000" w:rsidRDefault="008E19DF">
      <w:pPr>
        <w:pStyle w:val="Corpodeltesto"/>
        <w:rPr>
          <w:rFonts w:ascii="Calibri" w:hAnsi="Calibri" w:cs="Calibri"/>
          <w:b/>
          <w:bCs/>
          <w:sz w:val="20"/>
        </w:rPr>
      </w:pPr>
    </w:p>
    <w:p w:rsidR="00000000" w:rsidRDefault="008E19DF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</w:rPr>
        <w:t>Il sottoscritto dichiara inoltre di essere informato,  ai sensi degli artt. 71 e 74 del D.P.R. n. 445 del 28/12/2000 e s.m.i, che il Centro per l’Impiego effettuerà co</w:t>
      </w:r>
      <w:r>
        <w:rPr>
          <w:rFonts w:ascii="Calibri" w:hAnsi="Calibri" w:cs="Calibri"/>
          <w:b/>
          <w:bCs/>
        </w:rPr>
        <w:t>ntrolli a campione sulla veridicità delle dichiarazioni sostitutive, consapevole delle conseguenze amministrative e penali previste all’art. 76 del D.P.R. 445/00 citato, in caso di dichiarazioni non veritiere.</w:t>
      </w:r>
    </w:p>
    <w:p w:rsidR="00000000" w:rsidRDefault="008E19DF">
      <w:pPr>
        <w:rPr>
          <w:rFonts w:ascii="Calibri" w:hAnsi="Calibri" w:cs="Calibri"/>
          <w:sz w:val="24"/>
        </w:rPr>
      </w:pPr>
    </w:p>
    <w:p w:rsidR="00000000" w:rsidRDefault="008E19DF">
      <w:pPr>
        <w:rPr>
          <w:rFonts w:ascii="Calibri" w:hAnsi="Calibri" w:cs="Calibri"/>
          <w:sz w:val="24"/>
        </w:rPr>
      </w:pPr>
    </w:p>
    <w:p w:rsidR="00000000" w:rsidRDefault="008E19D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Luogo e Data______________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Firma </w:t>
      </w:r>
    </w:p>
    <w:p w:rsidR="00000000" w:rsidRDefault="008E19DF">
      <w:pPr>
        <w:rPr>
          <w:rFonts w:ascii="Calibri" w:hAnsi="Calibri" w:cs="Calibri"/>
          <w:sz w:val="24"/>
        </w:rPr>
      </w:pPr>
    </w:p>
    <w:p w:rsidR="00000000" w:rsidRDefault="008E19DF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___</w:t>
      </w:r>
      <w:r>
        <w:rPr>
          <w:rFonts w:ascii="Calibri" w:hAnsi="Calibri" w:cs="Calibri"/>
          <w:sz w:val="24"/>
        </w:rPr>
        <w:t>__________________________</w:t>
      </w: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pStyle w:val="Corpodeltesto"/>
        <w:rPr>
          <w:rFonts w:ascii="Calibri" w:hAnsi="Calibri" w:cs="Calibri"/>
          <w:sz w:val="28"/>
        </w:rPr>
      </w:pPr>
    </w:p>
    <w:p w:rsidR="00000000" w:rsidRDefault="008E19DF">
      <w:pPr>
        <w:pStyle w:val="Corpodeltesto"/>
        <w:rPr>
          <w:rFonts w:ascii="Calibri" w:hAnsi="Calibri" w:cs="Calibri"/>
          <w:sz w:val="28"/>
        </w:rPr>
      </w:pPr>
    </w:p>
    <w:p w:rsidR="00000000" w:rsidRDefault="008E19DF">
      <w:pPr>
        <w:pStyle w:val="Corpodeltesto"/>
        <w:rPr>
          <w:rFonts w:ascii="Calibri" w:hAnsi="Calibri" w:cs="Calibri"/>
          <w:sz w:val="28"/>
        </w:rPr>
      </w:pPr>
    </w:p>
    <w:p w:rsidR="00000000" w:rsidRDefault="008E19DF">
      <w:pPr>
        <w:pStyle w:val="Didascalia1"/>
        <w:jc w:val="right"/>
        <w:rPr>
          <w:rFonts w:ascii="Calibri" w:hAnsi="Calibri" w:cs="Calibri"/>
          <w:b w:val="0"/>
          <w:sz w:val="24"/>
          <w:szCs w:val="24"/>
        </w:rPr>
      </w:pPr>
    </w:p>
    <w:p w:rsidR="00000000" w:rsidRDefault="008E19DF">
      <w:pPr>
        <w:pStyle w:val="Corpodeltesto"/>
        <w:rPr>
          <w:rFonts w:ascii="Calibri" w:hAnsi="Calibri" w:cs="Calibri"/>
          <w:sz w:val="28"/>
        </w:rPr>
      </w:pPr>
    </w:p>
    <w:p w:rsidR="00000000" w:rsidRDefault="008E19DF">
      <w:pPr>
        <w:autoSpaceDE w:val="0"/>
        <w:rPr>
          <w:rFonts w:ascii="Calibri" w:hAnsi="Calibri" w:cs="Calibri"/>
          <w:color w:val="000000"/>
        </w:rPr>
      </w:pPr>
    </w:p>
    <w:p w:rsidR="00000000" w:rsidRDefault="008E1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</w:t>
      </w:r>
    </w:p>
    <w:p w:rsidR="00000000" w:rsidRDefault="008E19DF">
      <w:pPr>
        <w:pStyle w:val="Didascalia1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PRENOTAZIONE ART. 31 REG. 7/R/2004</w:t>
      </w: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rPr>
          <w:rFonts w:ascii="Calibri" w:hAnsi="Calibri" w:cs="Calibri"/>
        </w:rPr>
      </w:pPr>
    </w:p>
    <w:p w:rsidR="00000000" w:rsidRDefault="008E19DF">
      <w:pPr>
        <w:autoSpaceDE w:val="0"/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bCs/>
          <w:sz w:val="28"/>
          <w:szCs w:val="22"/>
        </w:rPr>
        <w:t>RICEVUTA</w:t>
      </w:r>
    </w:p>
    <w:p w:rsidR="00000000" w:rsidRDefault="008E19DF">
      <w:pPr>
        <w:autoSpaceDE w:val="0"/>
        <w:rPr>
          <w:rFonts w:ascii="Calibri" w:hAnsi="Calibri" w:cs="Calibri"/>
          <w:b/>
          <w:bCs/>
          <w:sz w:val="28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b/>
          <w:bCs/>
          <w:sz w:val="28"/>
          <w:szCs w:val="22"/>
        </w:rPr>
      </w:pPr>
    </w:p>
    <w:p w:rsidR="00000000" w:rsidRDefault="008E19DF">
      <w:pPr>
        <w:pStyle w:val="Corpodeltesto3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Il lavoratore è stato informato che la mancata presentazione, senza giustificazione, all</w:t>
      </w:r>
      <w:r>
        <w:rPr>
          <w:rFonts w:ascii="Calibri" w:hAnsi="Calibri" w:cs="Calibri"/>
        </w:rPr>
        <w:t>e prove di idoneità  comporta la decadenza dalla graduatoria e la cancellazione dallo stato di disoccupazione con relativa perdita della anzianità</w:t>
      </w:r>
      <w:r>
        <w:rPr>
          <w:rFonts w:ascii="Calibri" w:hAnsi="Calibri" w:cs="Calibri"/>
          <w:b w:val="0"/>
          <w:bCs w:val="0"/>
        </w:rPr>
        <w:t>.</w:t>
      </w:r>
    </w:p>
    <w:p w:rsidR="00000000" w:rsidRDefault="008E19DF">
      <w:pPr>
        <w:pStyle w:val="Corpodeltesto31"/>
        <w:rPr>
          <w:rFonts w:ascii="Calibri" w:hAnsi="Calibri" w:cs="Calibri"/>
          <w:b w:val="0"/>
          <w:bCs w:val="0"/>
        </w:rPr>
      </w:pPr>
    </w:p>
    <w:p w:rsidR="00000000" w:rsidRDefault="008E19DF">
      <w:pPr>
        <w:pStyle w:val="Corpodeltesto31"/>
        <w:rPr>
          <w:rFonts w:ascii="Calibri" w:hAnsi="Calibri" w:cs="Calibri"/>
          <w:b w:val="0"/>
          <w:bCs w:val="0"/>
        </w:rPr>
      </w:pP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Sig./ra _____________________________________________________________________________</w:t>
      </w: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 presentato</w:t>
      </w:r>
      <w:r>
        <w:rPr>
          <w:rFonts w:ascii="Calibri" w:hAnsi="Calibri" w:cs="Calibri"/>
          <w:sz w:val="22"/>
          <w:szCs w:val="22"/>
        </w:rPr>
        <w:t xml:space="preserve"> in data odierna la richiesta di prenotazione per la richiesta n. ______________________ per la</w:t>
      </w: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qualifica di __________________________presso il 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 .</w:t>
      </w: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</w:p>
    <w:p w:rsidR="00000000" w:rsidRDefault="008E19DF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Data ____________________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Timbro e firma dell’impiegato addetto</w:t>
      </w:r>
    </w:p>
    <w:p w:rsidR="00000000" w:rsidRDefault="008E19DF">
      <w:pPr>
        <w:pStyle w:val="Corpodeltesto"/>
        <w:rPr>
          <w:rFonts w:ascii="Calibri" w:hAnsi="Calibri" w:cs="Calibri"/>
          <w:sz w:val="22"/>
          <w:szCs w:val="22"/>
        </w:rPr>
      </w:pPr>
    </w:p>
    <w:p w:rsidR="00000000" w:rsidRDefault="008E19DF">
      <w:pPr>
        <w:pStyle w:val="Corpodeltesto"/>
        <w:rPr>
          <w:rFonts w:ascii="Calibri" w:hAnsi="Calibri" w:cs="Calibri"/>
          <w:sz w:val="22"/>
          <w:szCs w:val="22"/>
        </w:rPr>
      </w:pPr>
    </w:p>
    <w:p w:rsidR="00000000" w:rsidRDefault="008E19DF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_____________________________________</w:t>
      </w:r>
    </w:p>
    <w:p w:rsidR="00000000" w:rsidRDefault="008E19DF">
      <w:pPr>
        <w:pStyle w:val="Corpodeltesto"/>
        <w:rPr>
          <w:rFonts w:ascii="Calibri" w:hAnsi="Calibri" w:cs="Calibri"/>
          <w:sz w:val="22"/>
          <w:szCs w:val="22"/>
        </w:rPr>
      </w:pPr>
    </w:p>
    <w:p w:rsidR="00000000" w:rsidRDefault="008E19DF">
      <w:pPr>
        <w:pStyle w:val="Corpodeltesto"/>
        <w:rPr>
          <w:rFonts w:ascii="Calibri" w:hAnsi="Calibri" w:cs="Calibri"/>
          <w:sz w:val="22"/>
          <w:szCs w:val="22"/>
        </w:rPr>
      </w:pPr>
    </w:p>
    <w:p w:rsidR="00000000" w:rsidRDefault="008E19DF">
      <w:pPr>
        <w:pStyle w:val="Corpodeltesto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2"/>
          <w:szCs w:val="22"/>
        </w:rPr>
        <w:t>-------------------------------------------------</w:t>
      </w: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</w:t>
      </w:r>
    </w:p>
    <w:p w:rsidR="00000000" w:rsidRDefault="008E19DF">
      <w:pPr>
        <w:pStyle w:val="Didascalia1"/>
        <w:jc w:val="right"/>
        <w:rPr>
          <w:rFonts w:ascii="Calibri" w:hAnsi="Calibri" w:cs="Calibri"/>
          <w:b w:val="0"/>
          <w:sz w:val="24"/>
          <w:szCs w:val="24"/>
        </w:rPr>
      </w:pPr>
    </w:p>
    <w:p w:rsidR="00000000" w:rsidRDefault="008E19DF">
      <w:pPr>
        <w:pStyle w:val="Didascalia1"/>
        <w:jc w:val="right"/>
        <w:rPr>
          <w:rFonts w:ascii="Calibri" w:hAnsi="Calibri" w:cs="Calibri"/>
          <w:b w:val="0"/>
          <w:sz w:val="24"/>
          <w:szCs w:val="24"/>
        </w:rPr>
      </w:pPr>
    </w:p>
    <w:p w:rsidR="00000000" w:rsidRDefault="008E19DF">
      <w:pPr>
        <w:pStyle w:val="Didascalia1"/>
        <w:jc w:val="right"/>
        <w:rPr>
          <w:rFonts w:ascii="Calibri" w:hAnsi="Calibri" w:cs="Calibri"/>
        </w:rPr>
      </w:pPr>
    </w:p>
    <w:p w:rsidR="008E19DF" w:rsidRDefault="008E19DF">
      <w:pPr>
        <w:pStyle w:val="WW-WW8Num1ztrue311"/>
      </w:pPr>
    </w:p>
    <w:sectPr w:rsidR="008E19DF">
      <w:type w:val="continuous"/>
      <w:pgSz w:w="11906" w:h="16838"/>
      <w:pgMar w:top="477" w:right="849" w:bottom="788" w:left="851" w:header="409" w:footer="72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DF" w:rsidRDefault="008E19DF">
      <w:r>
        <w:separator/>
      </w:r>
    </w:p>
  </w:endnote>
  <w:endnote w:type="continuationSeparator" w:id="1">
    <w:p w:rsidR="008E19DF" w:rsidRDefault="008E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19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19DF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pt;margin-top:.05pt;width:26.95pt;height:10.9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8E19DF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E2482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  <w:p w:rsidR="00000000" w:rsidRDefault="008E19DF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19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DF" w:rsidRDefault="008E19DF">
      <w:r>
        <w:separator/>
      </w:r>
    </w:p>
  </w:footnote>
  <w:footnote w:type="continuationSeparator" w:id="1">
    <w:p w:rsidR="008E19DF" w:rsidRDefault="008E19DF">
      <w:r>
        <w:continuationSeparator/>
      </w:r>
    </w:p>
  </w:footnote>
  <w:footnote w:id="2">
    <w:p w:rsidR="00000000" w:rsidRDefault="008E19DF">
      <w:pPr>
        <w:autoSpaceDE w:val="0"/>
        <w:rPr>
          <w:iCs/>
          <w:sz w:val="16"/>
          <w:szCs w:val="18"/>
        </w:rPr>
      </w:pPr>
      <w:r>
        <w:rPr>
          <w:rStyle w:val="Caratteredellanota"/>
          <w:rFonts w:ascii="Calibri" w:hAnsi="Calibri"/>
        </w:rPr>
        <w:footnoteRef/>
      </w:r>
      <w:r>
        <w:rPr>
          <w:sz w:val="16"/>
          <w:szCs w:val="18"/>
        </w:rPr>
        <w:tab/>
        <w:t xml:space="preserve">     </w:t>
      </w:r>
      <w:r>
        <w:rPr>
          <w:sz w:val="16"/>
          <w:szCs w:val="18"/>
        </w:rPr>
        <w:t>I requisiti per l’accesso al P.I.  di cui all’art. 2 del D.P.R. 487/94 e s.m.i sono:</w:t>
      </w:r>
    </w:p>
    <w:p w:rsidR="00000000" w:rsidRDefault="008E19DF">
      <w:pPr>
        <w:numPr>
          <w:ilvl w:val="0"/>
          <w:numId w:val="4"/>
        </w:numPr>
        <w:autoSpaceDE w:val="0"/>
        <w:jc w:val="both"/>
        <w:rPr>
          <w:b/>
          <w:bCs/>
          <w:i/>
          <w:iCs/>
          <w:sz w:val="16"/>
          <w:szCs w:val="18"/>
        </w:rPr>
      </w:pPr>
      <w:r>
        <w:rPr>
          <w:iCs/>
          <w:sz w:val="16"/>
          <w:szCs w:val="18"/>
        </w:rPr>
        <w:tab/>
        <w:t>Cittadinanza italiana</w:t>
      </w:r>
      <w:r>
        <w:rPr>
          <w:sz w:val="16"/>
          <w:szCs w:val="18"/>
        </w:rPr>
        <w:t>. Tale requisito non è richiesto per i soggetti app</w:t>
      </w:r>
      <w:r>
        <w:rPr>
          <w:sz w:val="16"/>
          <w:szCs w:val="18"/>
        </w:rPr>
        <w:t>artenenti alla Unione europea, fatte salve le eccezioni di cui al decreto del Presidente del Consiglio dei Ministri 7 febbraio 1994, n. 174 e s.m.i.;</w:t>
      </w:r>
    </w:p>
    <w:p w:rsidR="00000000" w:rsidRDefault="008E19DF">
      <w:pPr>
        <w:numPr>
          <w:ilvl w:val="0"/>
          <w:numId w:val="4"/>
        </w:numPr>
        <w:autoSpaceDE w:val="0"/>
        <w:jc w:val="both"/>
        <w:rPr>
          <w:sz w:val="16"/>
          <w:szCs w:val="18"/>
        </w:rPr>
      </w:pPr>
      <w:r>
        <w:rPr>
          <w:b/>
          <w:bCs/>
          <w:i/>
          <w:iCs/>
          <w:sz w:val="16"/>
          <w:szCs w:val="18"/>
        </w:rPr>
        <w:tab/>
        <w:t>L</w:t>
      </w:r>
      <w:r>
        <w:rPr>
          <w:b/>
          <w:bCs/>
          <w:i/>
          <w:sz w:val="16"/>
          <w:szCs w:val="18"/>
        </w:rPr>
        <w:t>a partecipazione ai concorsi indetti da pubbliche amministrazioni non è più soggetta a limiti di età, sa</w:t>
      </w:r>
      <w:r>
        <w:rPr>
          <w:b/>
          <w:bCs/>
          <w:i/>
          <w:sz w:val="16"/>
          <w:szCs w:val="18"/>
        </w:rPr>
        <w:t>lvo deroghe dettate dai regolamenti delle singole amministrazioni dovute alla natura del servizio o ad oggettive necessità dell'amministrazione</w:t>
      </w:r>
      <w:r>
        <w:rPr>
          <w:b/>
          <w:bCs/>
          <w:sz w:val="16"/>
          <w:szCs w:val="18"/>
        </w:rPr>
        <w:t xml:space="preserve"> </w:t>
      </w:r>
      <w:r>
        <w:rPr>
          <w:sz w:val="16"/>
          <w:szCs w:val="18"/>
        </w:rPr>
        <w:t>in base a quanto disposto dall' art. 3,comma  6, L. 15 maggio 1997, n. 127.Tale deroga  al limite dei 40 anni di</w:t>
      </w:r>
      <w:r>
        <w:rPr>
          <w:sz w:val="16"/>
          <w:szCs w:val="18"/>
        </w:rPr>
        <w:t xml:space="preserve"> età è prevista all’art. 2 del DPR 487/94 e s.m.i . </w:t>
      </w:r>
    </w:p>
    <w:p w:rsidR="00000000" w:rsidRDefault="008E19DF">
      <w:pPr>
        <w:autoSpaceDE w:val="0"/>
        <w:ind w:left="708"/>
        <w:jc w:val="both"/>
        <w:rPr>
          <w:iCs/>
          <w:sz w:val="16"/>
          <w:szCs w:val="18"/>
        </w:rPr>
      </w:pPr>
      <w:r>
        <w:rPr>
          <w:sz w:val="16"/>
          <w:szCs w:val="18"/>
        </w:rPr>
        <w:tab/>
        <w:t>Norme specifiche sono previste in materia di diritto al lavoro dei disabili (art. 1 DPCM  n. 333/2000 - Regolamento di esecuzione della legge 12 marzo 1999, n. 68);</w:t>
      </w:r>
    </w:p>
    <w:p w:rsidR="00000000" w:rsidRDefault="008E19DF">
      <w:pPr>
        <w:numPr>
          <w:ilvl w:val="0"/>
          <w:numId w:val="4"/>
        </w:numPr>
        <w:autoSpaceDE w:val="0"/>
        <w:jc w:val="both"/>
        <w:rPr>
          <w:sz w:val="16"/>
          <w:szCs w:val="18"/>
        </w:rPr>
      </w:pPr>
      <w:r>
        <w:rPr>
          <w:iCs/>
          <w:sz w:val="16"/>
          <w:szCs w:val="18"/>
        </w:rPr>
        <w:tab/>
        <w:t>idoneità fisica all'impiego. L'ammin</w:t>
      </w:r>
      <w:r>
        <w:rPr>
          <w:iCs/>
          <w:sz w:val="16"/>
          <w:szCs w:val="18"/>
        </w:rPr>
        <w:t>istrazione ha facoltà  di sottoporre a visita medica di controllo i vincitori di  concorso,  in base alla normativa vigente.</w:t>
      </w:r>
      <w:r>
        <w:rPr>
          <w:i/>
          <w:sz w:val="16"/>
          <w:szCs w:val="18"/>
        </w:rPr>
        <w:t xml:space="preserve"> Il D.L. 21 giugno 2013, n. 69 convertito con modificazioni dalla L. 9 agosto 2013, n. 98 ha disposto (con l'art. 42, comma 1, lette</w:t>
      </w:r>
      <w:r>
        <w:rPr>
          <w:i/>
          <w:sz w:val="16"/>
          <w:szCs w:val="18"/>
        </w:rPr>
        <w:t>ra d) che, fermi restando  gli  obblighi  di  certificazione  previsti  dal decreto legislativo 9 aprile 2008, n. 81 per i lavoratori soggetti  a sorveglianza  sanitaria, è abrogata  la  disposizione  concernente l'obbligo del certificato di idoneità fisic</w:t>
      </w:r>
      <w:r>
        <w:rPr>
          <w:i/>
          <w:sz w:val="16"/>
          <w:szCs w:val="18"/>
        </w:rPr>
        <w:t>a  per  l'assunzione  nel pubblico impiego di cui al numero 3), comma 1 del presente articolo;</w:t>
      </w:r>
    </w:p>
    <w:p w:rsidR="00000000" w:rsidRDefault="008E19DF">
      <w:pPr>
        <w:numPr>
          <w:ilvl w:val="0"/>
          <w:numId w:val="4"/>
        </w:numPr>
        <w:autoSpaceDE w:val="0"/>
        <w:jc w:val="both"/>
        <w:rPr>
          <w:b/>
          <w:bCs/>
          <w:color w:val="FF0000"/>
          <w:sz w:val="18"/>
          <w:szCs w:val="22"/>
        </w:rPr>
      </w:pPr>
      <w:r>
        <w:rPr>
          <w:sz w:val="16"/>
          <w:szCs w:val="18"/>
        </w:rPr>
        <w:tab/>
        <w:t>i cittadini italiani soggetti all'obbligo di leva devono comprovare di essere in posizione regolare nei confronti di tale obbligo.</w:t>
      </w:r>
    </w:p>
    <w:p w:rsidR="00000000" w:rsidRDefault="008E19DF">
      <w:pPr>
        <w:pStyle w:val="Rientrocorpodeltesto"/>
        <w:rPr>
          <w:b/>
          <w:bCs/>
          <w:color w:val="FF0000"/>
          <w:sz w:val="18"/>
          <w:szCs w:val="22"/>
        </w:rPr>
      </w:pPr>
    </w:p>
    <w:p w:rsidR="00000000" w:rsidRDefault="008E19DF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2482">
    <w:pPr>
      <w:pStyle w:val="Intestazione"/>
      <w:jc w:val="right"/>
    </w:pPr>
    <w:r>
      <w:rPr>
        <w:b/>
        <w:bCs/>
        <w:noProof/>
        <w:sz w:val="24"/>
        <w:lang w:eastAsia="it-IT"/>
      </w:rPr>
      <w:drawing>
        <wp:inline distT="0" distB="0" distL="0" distR="0">
          <wp:extent cx="3000375" cy="8096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19DF">
      <w:rPr>
        <w:b/>
        <w:bCs/>
        <w:sz w:val="24"/>
      </w:rPr>
      <w:t xml:space="preserve">                         </w:t>
    </w:r>
    <w:r w:rsidR="008E19DF">
      <w:rPr>
        <w:b/>
        <w:bCs/>
        <w:sz w:val="24"/>
      </w:rPr>
      <w:t xml:space="preserve">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19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FF0000"/>
        <w:sz w:val="16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E2482"/>
    <w:rsid w:val="008E19DF"/>
    <w:rsid w:val="00C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right="-212" w:firstLine="0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outlineLvl w:val="6"/>
    </w:pPr>
    <w:rPr>
      <w:sz w:val="24"/>
      <w:szCs w:val="2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autoSpaceDE w:val="0"/>
      <w:outlineLvl w:val="7"/>
    </w:pPr>
    <w:rPr>
      <w:b/>
      <w:bCs/>
      <w:color w:val="000000"/>
      <w:sz w:val="28"/>
      <w:szCs w:val="22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outlineLvl w:val="8"/>
    </w:pPr>
    <w:rPr>
      <w:b/>
      <w:bCs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4z0">
    <w:name w:val="WW8Num4z0"/>
    <w:rPr>
      <w:b/>
      <w:bCs/>
      <w:i/>
      <w:iCs/>
      <w:color w:val="FF0000"/>
      <w:sz w:val="16"/>
      <w:szCs w:val="18"/>
    </w:rPr>
  </w:style>
  <w:style w:type="character" w:customStyle="1" w:styleId="WW8Num5z0">
    <w:name w:val="WW8Num5z0"/>
    <w:rPr>
      <w:rFonts w:ascii="Wingdings" w:hAnsi="Wingdings" w:cs="Wingdings"/>
      <w:color w:val="000000"/>
      <w:sz w:val="16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8Num1zfalse">
    <w:name w:val="WW8Num1zfalse"/>
  </w:style>
  <w:style w:type="character" w:customStyle="1" w:styleId="WW-WW8Num1ztrue5">
    <w:name w:val="WW-WW8Num1ztrue5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1">
    <w:name w:val="WW-WW8Num1ztrue1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11">
    <w:name w:val="WW-WW8Num1ztrue1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11">
    <w:name w:val="WW-WW8Num1ztrue1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111">
    <w:name w:val="WW-WW8Num1ztrue1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">
    <w:name w:val="WW-WW8Num1ztrue6111"/>
  </w:style>
  <w:style w:type="character" w:customStyle="1" w:styleId="WW8Num5zfalse">
    <w:name w:val="WW8Num5zfalse"/>
    <w:rPr>
      <w:color w:val="000000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  <w:rPr>
      <w:b/>
      <w:bCs/>
      <w:i/>
      <w:iCs/>
      <w:sz w:val="16"/>
      <w:szCs w:val="18"/>
    </w:rPr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6">
    <w:name w:val="WW8Num15z6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styleId="Numeropagina">
    <w:name w:val="page number"/>
    <w:basedOn w:val="Caratterepredefinitoparagrafo"/>
  </w:style>
  <w:style w:type="character" w:customStyle="1" w:styleId="Caratteredellanota">
    <w:name w:val="Carattere della nota"/>
    <w:basedOn w:val="Caratterepredefinitoparagrafo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autoSpaceDE w:val="0"/>
      <w:jc w:val="center"/>
    </w:pPr>
    <w:rPr>
      <w:b/>
      <w:bCs/>
      <w:color w:val="000000"/>
      <w:sz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after="120"/>
      <w:jc w:val="center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autoSpaceDE w:val="0"/>
    </w:pPr>
    <w:rPr>
      <w:b/>
      <w:bCs/>
      <w:sz w:val="24"/>
      <w:szCs w:val="22"/>
    </w:rPr>
  </w:style>
  <w:style w:type="paragraph" w:styleId="Rientrocorpodeltesto">
    <w:name w:val="Body Text Indent"/>
    <w:basedOn w:val="Normale"/>
    <w:pPr>
      <w:autoSpaceDE w:val="0"/>
      <w:ind w:left="284" w:hanging="284"/>
    </w:pPr>
    <w:rPr>
      <w:szCs w:val="24"/>
    </w:rPr>
  </w:style>
  <w:style w:type="paragraph" w:styleId="Testonotaapidipagina">
    <w:name w:val="footnote text"/>
    <w:basedOn w:val="Normale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6176</Characters>
  <Application>Microsoft Office Word</Application>
  <DocSecurity>0</DocSecurity>
  <Lines>51</Lines>
  <Paragraphs>14</Paragraphs>
  <ScaleCrop>false</ScaleCrop>
  <Company>Comune di S. Maria a Monte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DEL LAVORO</dc:creator>
  <cp:keywords/>
  <cp:lastModifiedBy>c.melani</cp:lastModifiedBy>
  <cp:revision>2</cp:revision>
  <cp:lastPrinted>2013-09-23T07:22:00Z</cp:lastPrinted>
  <dcterms:created xsi:type="dcterms:W3CDTF">2015-10-07T08:00:00Z</dcterms:created>
  <dcterms:modified xsi:type="dcterms:W3CDTF">2015-10-07T08:00:00Z</dcterms:modified>
</cp:coreProperties>
</file>